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8D62B8">
            <w:pPr>
              <w:snapToGrid w:val="0"/>
              <w:spacing w:after="0" w:line="240" w:lineRule="auto"/>
              <w:jc w:val="center"/>
            </w:pPr>
            <w:r>
              <w:t>B</w:t>
            </w:r>
            <w:r w:rsidR="009B5663">
              <w:t>roj</w:t>
            </w:r>
            <w:r>
              <w:t xml:space="preserve"> 1/2018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A12BF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OŠ </w:t>
            </w:r>
            <w:r w:rsidR="00A12BFC">
              <w:rPr>
                <w:rFonts w:cs="Arial"/>
              </w:rPr>
              <w:t xml:space="preserve"> S. S.Kranjčevića Senj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B044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S. S. Kranjčevića  1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B044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Senj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B044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53270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6F29D7" w:rsidP="006F29D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Arial" w:eastAsia="Arial" w:hAnsi="Arial" w:cs="Arial"/>
                <w:sz w:val="18"/>
                <w:lang w:eastAsia="hr-HR"/>
              </w:rPr>
              <w:t xml:space="preserve">ČETVRTOG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6F29D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="00A7207F">
              <w:rPr>
                <w:rFonts w:cs="Arial"/>
                <w:b/>
              </w:rPr>
              <w:t>azreda</w:t>
            </w:r>
            <w:r>
              <w:rPr>
                <w:rFonts w:cs="Arial"/>
                <w:b/>
              </w:rPr>
              <w:t xml:space="preserve"> (a,b)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82146A" w:rsidRDefault="00A7207F">
            <w:pPr>
              <w:spacing w:after="0" w:line="240" w:lineRule="auto"/>
              <w:rPr>
                <w:rFonts w:cs="Arial"/>
                <w:b/>
              </w:rPr>
            </w:pPr>
            <w:r w:rsidRPr="0082146A">
              <w:rPr>
                <w:rFonts w:cs="Arial"/>
                <w:b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82146A" w:rsidRDefault="00BB0441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 w:rsidRPr="0082146A">
              <w:rPr>
                <w:rFonts w:cs="Arial"/>
                <w:b/>
              </w:rPr>
              <w:t xml:space="preserve">3      </w:t>
            </w:r>
            <w:r w:rsidR="00921060" w:rsidRPr="0082146A">
              <w:rPr>
                <w:rFonts w:cs="Arial"/>
                <w:b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82146A" w:rsidRDefault="00BB0441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 w:rsidRPr="0082146A">
              <w:rPr>
                <w:rFonts w:cs="Arial"/>
                <w:b/>
              </w:rPr>
              <w:t xml:space="preserve">        2           </w:t>
            </w:r>
            <w:r w:rsidR="00921060" w:rsidRPr="0082146A">
              <w:rPr>
                <w:rFonts w:cs="Arial"/>
                <w:b/>
              </w:rPr>
              <w:t>noćenja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B0441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X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C50C83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BB0441">
              <w:rPr>
                <w:rFonts w:cs="Arial"/>
              </w:rPr>
              <w:t>.5.2018.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B0441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1.6.2018.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BB044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39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BB044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810B9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3827B7" w:rsidRDefault="00BB0441">
            <w:pPr>
              <w:spacing w:after="0" w:line="240" w:lineRule="auto"/>
              <w:rPr>
                <w:rFonts w:cs="Arial"/>
              </w:rPr>
            </w:pPr>
            <w:r w:rsidRPr="003827B7">
              <w:rPr>
                <w:rFonts w:cs="Arial"/>
              </w:rPr>
              <w:t xml:space="preserve">           </w:t>
            </w:r>
            <w:r w:rsidR="003827B7" w:rsidRPr="003827B7">
              <w:rPr>
                <w:rFonts w:cs="Arial"/>
              </w:rPr>
              <w:t>Senj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3827B7" w:rsidRDefault="003827B7" w:rsidP="006375B7">
            <w:pPr>
              <w:pStyle w:val="Odlomakpopisa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Trakošćan,Varaždin , Marija Bistrica, Čakovec</w:t>
            </w:r>
            <w:r w:rsidR="004C4A1E">
              <w:rPr>
                <w:rFonts w:cs="Arial"/>
              </w:rPr>
              <w:t>, Lepoglava</w:t>
            </w:r>
            <w:r w:rsidR="00810B9A">
              <w:rPr>
                <w:rFonts w:cs="Arial"/>
              </w:rPr>
              <w:t>, Sveti Martin na Muri</w:t>
            </w:r>
            <w:r w:rsidR="006375B7">
              <w:rPr>
                <w:rFonts w:cs="Arial"/>
              </w:rPr>
              <w:t>,Karlovac- akvarij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3827B7" w:rsidRDefault="003827B7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</w:rPr>
              <w:t xml:space="preserve">        </w:t>
            </w:r>
            <w:r w:rsidR="00810B9A">
              <w:rPr>
                <w:rFonts w:cs="Arial"/>
              </w:rPr>
              <w:t>Međimurje (hotel s bazenima)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3827B7" w:rsidRDefault="003827B7">
            <w:pPr>
              <w:spacing w:after="0" w:line="240" w:lineRule="auto"/>
              <w:rPr>
                <w:rFonts w:cs="Arial"/>
              </w:rPr>
            </w:pPr>
            <w:r w:rsidRPr="003827B7">
              <w:rPr>
                <w:rFonts w:cs="Arial"/>
              </w:rPr>
              <w:t xml:space="preserve">                       X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</w:t>
            </w:r>
            <w:r w:rsidR="00715F0B">
              <w:rPr>
                <w:rFonts w:cs="Arial"/>
                <w:i/>
              </w:rPr>
              <w:lastRenderedPageBreak/>
              <w:t xml:space="preserve">smještaja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15F0B" w:rsidRDefault="00715F0B" w:rsidP="00CC26F2">
            <w:pPr>
              <w:spacing w:after="0" w:line="240" w:lineRule="auto"/>
              <w:rPr>
                <w:rFonts w:cs="Arial"/>
              </w:rPr>
            </w:pPr>
            <w:r w:rsidRPr="00715F0B">
              <w:rPr>
                <w:rFonts w:cs="Arial"/>
              </w:rPr>
              <w:t>(upisati broj ***)</w:t>
            </w:r>
            <w:r>
              <w:t xml:space="preserve"> </w:t>
            </w:r>
            <w:r w:rsidR="00970703">
              <w:t xml:space="preserve"> X</w:t>
            </w:r>
            <w:r w:rsidR="003827B7">
              <w:t xml:space="preserve"> ***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D73BB" w:rsidP="006F29D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9D73B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6F29D7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70703" w:rsidRDefault="00970703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970703">
              <w:rPr>
                <w:rFonts w:cs="Arial"/>
              </w:rPr>
              <w:t xml:space="preserve">vorac </w:t>
            </w:r>
            <w:r w:rsidR="009D73BB">
              <w:rPr>
                <w:rFonts w:cs="Arial"/>
              </w:rPr>
              <w:t xml:space="preserve"> Trakošćan</w:t>
            </w:r>
            <w:r w:rsidR="008D62B8">
              <w:rPr>
                <w:rFonts w:cs="Arial"/>
              </w:rPr>
              <w:t>, Muzej Međimurja</w:t>
            </w:r>
            <w:r w:rsidR="009D73BB">
              <w:rPr>
                <w:rFonts w:cs="Arial"/>
              </w:rPr>
              <w:t xml:space="preserve">, 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6F29D7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+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970703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Medičarska radionica</w:t>
            </w:r>
            <w:r w:rsidR="008D62B8">
              <w:rPr>
                <w:rFonts w:cs="Arial"/>
              </w:rPr>
              <w:t>,Cesta tradicije međimurskog kraja</w:t>
            </w:r>
            <w:r w:rsidR="006375B7">
              <w:rPr>
                <w:rFonts w:cs="Arial"/>
              </w:rPr>
              <w:t>,Radionica starinskog pranja rublja,rožđenja kukuruza,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375B7" w:rsidRDefault="006375B7" w:rsidP="00715F0B">
            <w:pPr>
              <w:snapToGrid w:val="0"/>
              <w:spacing w:after="0" w:line="240" w:lineRule="auto"/>
              <w:rPr>
                <w:rFonts w:cs="Arial"/>
              </w:rPr>
            </w:pPr>
            <w:r w:rsidRPr="006375B7">
              <w:rPr>
                <w:rFonts w:cs="Arial"/>
              </w:rPr>
              <w:t>Fotosafari</w:t>
            </w:r>
            <w:r>
              <w:rPr>
                <w:rFonts w:cs="Arial"/>
              </w:rPr>
              <w:t xml:space="preserve"> </w:t>
            </w:r>
            <w:r w:rsidRPr="006375B7">
              <w:rPr>
                <w:rFonts w:cs="Arial"/>
              </w:rPr>
              <w:t xml:space="preserve"> šajkama</w:t>
            </w:r>
            <w:r>
              <w:rPr>
                <w:rFonts w:cs="Arial"/>
              </w:rPr>
              <w:t>, farma jelena,animator na bazenima</w:t>
            </w:r>
            <w:r w:rsidR="00DD14E3">
              <w:rPr>
                <w:rFonts w:cs="Arial"/>
              </w:rPr>
              <w:t xml:space="preserve"> i za vrijeme boravka u hotelu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</w:p>
          <w:p w:rsidR="00715F0B" w:rsidRDefault="004F553C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8D62B8" w:rsidRDefault="008D62B8" w:rsidP="00715F0B">
            <w:pPr>
              <w:spacing w:after="0" w:line="240" w:lineRule="auto"/>
              <w:rPr>
                <w:rFonts w:cs="Arial"/>
              </w:rPr>
            </w:pPr>
            <w:r w:rsidRPr="008D62B8">
              <w:rPr>
                <w:rFonts w:cs="Arial"/>
              </w:rPr>
              <w:t xml:space="preserve">                 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8D62B8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8D62B8" w:rsidRDefault="008D62B8" w:rsidP="00715F0B">
            <w:pPr>
              <w:spacing w:after="0" w:line="240" w:lineRule="auto"/>
              <w:rPr>
                <w:rFonts w:cs="Arial"/>
              </w:rPr>
            </w:pPr>
            <w:r w:rsidRPr="008D62B8">
              <w:rPr>
                <w:rFonts w:cs="Arial"/>
              </w:rPr>
              <w:t xml:space="preserve">                   X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C50C83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20. prosinca 2017.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C50C83" w:rsidP="00715F0B">
            <w:pPr>
              <w:spacing w:after="0" w:line="240" w:lineRule="auto"/>
            </w:pPr>
            <w:r>
              <w:t>3. siječnja 2018.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</w:pPr>
            <w:r>
              <w:t xml:space="preserve">u          </w:t>
            </w:r>
            <w:r w:rsidR="00C50C83">
              <w:t>10.00     sati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Sect="00F81A60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7AC" w:rsidRDefault="00BD57AC">
      <w:pPr>
        <w:spacing w:after="0" w:line="240" w:lineRule="auto"/>
      </w:pPr>
      <w:r>
        <w:separator/>
      </w:r>
    </w:p>
  </w:endnote>
  <w:endnote w:type="continuationSeparator" w:id="1">
    <w:p w:rsidR="00BD57AC" w:rsidRDefault="00BD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F81A60">
    <w:pPr>
      <w:pStyle w:val="Podnoje"/>
      <w:jc w:val="center"/>
    </w:pPr>
    <w:fldSimple w:instr=" PAGE ">
      <w:r w:rsidR="0082146A">
        <w:rPr>
          <w:noProof/>
        </w:rPr>
        <w:t>3</w:t>
      </w:r>
    </w:fldSimple>
  </w:p>
  <w:p w:rsidR="00A7207F" w:rsidRDefault="00A7207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7AC" w:rsidRDefault="00BD57AC">
      <w:pPr>
        <w:spacing w:after="0" w:line="240" w:lineRule="auto"/>
      </w:pPr>
      <w:r>
        <w:separator/>
      </w:r>
    </w:p>
  </w:footnote>
  <w:footnote w:type="continuationSeparator" w:id="1">
    <w:p w:rsidR="00BD57AC" w:rsidRDefault="00BD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106"/>
    <w:rsid w:val="00005CBF"/>
    <w:rsid w:val="00035A8E"/>
    <w:rsid w:val="00245719"/>
    <w:rsid w:val="003827B7"/>
    <w:rsid w:val="00386147"/>
    <w:rsid w:val="004C4A1E"/>
    <w:rsid w:val="004F553C"/>
    <w:rsid w:val="005631B7"/>
    <w:rsid w:val="00566FB5"/>
    <w:rsid w:val="006375B7"/>
    <w:rsid w:val="006F29D7"/>
    <w:rsid w:val="00715F0B"/>
    <w:rsid w:val="007C0106"/>
    <w:rsid w:val="00810B9A"/>
    <w:rsid w:val="0082146A"/>
    <w:rsid w:val="008853EC"/>
    <w:rsid w:val="008D62B8"/>
    <w:rsid w:val="008D71A5"/>
    <w:rsid w:val="00921060"/>
    <w:rsid w:val="00970703"/>
    <w:rsid w:val="009B5663"/>
    <w:rsid w:val="009B59AA"/>
    <w:rsid w:val="009D73BB"/>
    <w:rsid w:val="00A0223F"/>
    <w:rsid w:val="00A12BFC"/>
    <w:rsid w:val="00A7207F"/>
    <w:rsid w:val="00AF687A"/>
    <w:rsid w:val="00B96A21"/>
    <w:rsid w:val="00BB0441"/>
    <w:rsid w:val="00BD57AC"/>
    <w:rsid w:val="00C50C83"/>
    <w:rsid w:val="00CC26F2"/>
    <w:rsid w:val="00DD14E3"/>
    <w:rsid w:val="00E7580E"/>
    <w:rsid w:val="00E865CB"/>
    <w:rsid w:val="00F05B68"/>
    <w:rsid w:val="00F8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6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F81A60"/>
    <w:rPr>
      <w:rFonts w:ascii="Symbol" w:hAnsi="Symbol" w:cs="Symbol"/>
    </w:rPr>
  </w:style>
  <w:style w:type="character" w:customStyle="1" w:styleId="WW8Num1z1">
    <w:name w:val="WW8Num1z1"/>
    <w:rsid w:val="00F81A60"/>
    <w:rPr>
      <w:rFonts w:ascii="Courier New" w:hAnsi="Courier New" w:cs="Courier New"/>
    </w:rPr>
  </w:style>
  <w:style w:type="character" w:customStyle="1" w:styleId="WW8Num1z2">
    <w:name w:val="WW8Num1z2"/>
    <w:rsid w:val="00F81A60"/>
    <w:rPr>
      <w:rFonts w:ascii="Wingdings" w:hAnsi="Wingdings" w:cs="Wingdings"/>
    </w:rPr>
  </w:style>
  <w:style w:type="character" w:customStyle="1" w:styleId="WW8Num2z0">
    <w:name w:val="WW8Num2z0"/>
    <w:rsid w:val="00F81A60"/>
    <w:rPr>
      <w:rFonts w:ascii="Symbol" w:hAnsi="Symbol" w:cs="Symbol"/>
    </w:rPr>
  </w:style>
  <w:style w:type="character" w:customStyle="1" w:styleId="WW8Num2z1">
    <w:name w:val="WW8Num2z1"/>
    <w:rsid w:val="00F81A60"/>
    <w:rPr>
      <w:rFonts w:ascii="Courier New" w:hAnsi="Courier New" w:cs="Courier New"/>
    </w:rPr>
  </w:style>
  <w:style w:type="character" w:customStyle="1" w:styleId="WW8Num2z2">
    <w:name w:val="WW8Num2z2"/>
    <w:rsid w:val="00F81A60"/>
    <w:rPr>
      <w:rFonts w:ascii="Wingdings" w:hAnsi="Wingdings" w:cs="Wingdings"/>
    </w:rPr>
  </w:style>
  <w:style w:type="character" w:customStyle="1" w:styleId="Zadanifontodlomka1">
    <w:name w:val="Zadani font odlomka1"/>
    <w:rsid w:val="00F81A60"/>
  </w:style>
  <w:style w:type="character" w:customStyle="1" w:styleId="ZaglavljeChar">
    <w:name w:val="Zaglavlje Char"/>
    <w:rsid w:val="00F81A60"/>
    <w:rPr>
      <w:rFonts w:cs="Times New Roman"/>
    </w:rPr>
  </w:style>
  <w:style w:type="character" w:customStyle="1" w:styleId="PodnojeChar">
    <w:name w:val="Podnožje Char"/>
    <w:rsid w:val="00F81A60"/>
    <w:rPr>
      <w:rFonts w:cs="Times New Roman"/>
    </w:rPr>
  </w:style>
  <w:style w:type="paragraph" w:customStyle="1" w:styleId="Heading">
    <w:name w:val="Heading"/>
    <w:basedOn w:val="Normal"/>
    <w:next w:val="Tijeloteksta"/>
    <w:rsid w:val="00F81A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F81A60"/>
    <w:pPr>
      <w:spacing w:after="120"/>
    </w:pPr>
  </w:style>
  <w:style w:type="paragraph" w:styleId="Popis">
    <w:name w:val="List"/>
    <w:basedOn w:val="Tijeloteksta"/>
    <w:rsid w:val="00F81A60"/>
    <w:rPr>
      <w:rFonts w:cs="Mangal"/>
    </w:rPr>
  </w:style>
  <w:style w:type="paragraph" w:styleId="Opisslike">
    <w:name w:val="caption"/>
    <w:basedOn w:val="Normal"/>
    <w:qFormat/>
    <w:rsid w:val="00F81A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81A60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F81A60"/>
    <w:pPr>
      <w:ind w:left="720"/>
      <w:contextualSpacing/>
    </w:pPr>
  </w:style>
  <w:style w:type="paragraph" w:styleId="Zaglavlje">
    <w:name w:val="header"/>
    <w:basedOn w:val="Normal"/>
    <w:rsid w:val="00F81A60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F81A6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F81A60"/>
    <w:pPr>
      <w:suppressLineNumbers/>
    </w:pPr>
  </w:style>
  <w:style w:type="paragraph" w:customStyle="1" w:styleId="TableHeading">
    <w:name w:val="Table Heading"/>
    <w:basedOn w:val="TableContents"/>
    <w:rsid w:val="00F81A60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Dario Mijač</dc:creator>
  <cp:keywords/>
  <cp:lastModifiedBy>Sandra</cp:lastModifiedBy>
  <cp:revision>3</cp:revision>
  <cp:lastPrinted>1601-01-01T00:00:00Z</cp:lastPrinted>
  <dcterms:created xsi:type="dcterms:W3CDTF">2017-12-11T09:22:00Z</dcterms:created>
  <dcterms:modified xsi:type="dcterms:W3CDTF">2017-12-11T09:26:00Z</dcterms:modified>
</cp:coreProperties>
</file>